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2B652C" w:rsidTr="0067027A">
        <w:tc>
          <w:tcPr>
            <w:tcW w:w="3600" w:type="dxa"/>
          </w:tcPr>
          <w:p w:rsidR="002B652C" w:rsidRDefault="0067027A" w:rsidP="002B652C">
            <w:r w:rsidRPr="0067027A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1104900"/>
                  <wp:effectExtent l="0" t="0" r="9525" b="0"/>
                  <wp:docPr id="1" name="Picture 1" descr="Student Affairs 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ent Affairs 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E0E" w:rsidRDefault="00EC0E0E" w:rsidP="002B652C"/>
        </w:tc>
        <w:tc>
          <w:tcPr>
            <w:tcW w:w="5760" w:type="dxa"/>
          </w:tcPr>
          <w:p w:rsidR="0067027A" w:rsidRDefault="0067027A" w:rsidP="0067027A">
            <w:pPr>
              <w:pStyle w:val="BodyText"/>
            </w:pPr>
            <w:r>
              <w:t>University of San Diego</w:t>
            </w:r>
          </w:p>
          <w:p w:rsidR="0067027A" w:rsidRDefault="0067027A" w:rsidP="0067027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Equipment </w:t>
            </w:r>
            <w:r w:rsidR="00CB0721">
              <w:rPr>
                <w:rFonts w:ascii="Arial" w:hAnsi="Arial"/>
                <w:sz w:val="24"/>
              </w:rPr>
              <w:t xml:space="preserve">Acquisition </w:t>
            </w:r>
            <w:r>
              <w:rPr>
                <w:rFonts w:ascii="Arial" w:hAnsi="Arial"/>
                <w:sz w:val="24"/>
              </w:rPr>
              <w:t>Form</w:t>
            </w:r>
          </w:p>
          <w:p w:rsidR="002B652C" w:rsidRDefault="002B652C" w:rsidP="002B652C">
            <w:pPr>
              <w:pStyle w:val="CompanyName"/>
            </w:pPr>
          </w:p>
        </w:tc>
      </w:tr>
    </w:tbl>
    <w:p w:rsidR="002B652C" w:rsidRDefault="0067027A" w:rsidP="002B652C">
      <w:pPr>
        <w:pStyle w:val="Heading2"/>
      </w:pPr>
      <w:r>
        <w:t>Equipment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260"/>
        <w:gridCol w:w="2340"/>
        <w:gridCol w:w="4230"/>
      </w:tblGrid>
      <w:tr w:rsidR="0067027A" w:rsidRPr="005114CE" w:rsidTr="00CB0721">
        <w:trPr>
          <w:trHeight w:val="432"/>
        </w:trPr>
        <w:tc>
          <w:tcPr>
            <w:tcW w:w="1530" w:type="dxa"/>
            <w:vAlign w:val="bottom"/>
          </w:tcPr>
          <w:p w:rsidR="0067027A" w:rsidRPr="005114CE" w:rsidRDefault="0067027A" w:rsidP="00CB0721">
            <w:r>
              <w:t xml:space="preserve">Date </w:t>
            </w:r>
            <w:r w:rsidR="00CB0721">
              <w:t>purchased</w:t>
            </w:r>
            <w: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7027A" w:rsidRPr="005114CE" w:rsidRDefault="00593617" w:rsidP="0067027A">
            <w:pPr>
              <w:pStyle w:val="FieldText"/>
            </w:pPr>
            <w:r>
              <w:t xml:space="preserve">     </w:t>
            </w:r>
          </w:p>
        </w:tc>
        <w:tc>
          <w:tcPr>
            <w:tcW w:w="2340" w:type="dxa"/>
            <w:vAlign w:val="bottom"/>
          </w:tcPr>
          <w:p w:rsidR="0067027A" w:rsidRPr="005114CE" w:rsidRDefault="0067027A" w:rsidP="00CB0721">
            <w:pPr>
              <w:jc w:val="right"/>
            </w:pPr>
            <w:r>
              <w:t xml:space="preserve">                        Department: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67027A" w:rsidRPr="005114CE" w:rsidRDefault="0067027A" w:rsidP="00CB0721">
            <w:pPr>
              <w:pStyle w:val="FieldText"/>
              <w:jc w:val="right"/>
            </w:pPr>
          </w:p>
        </w:tc>
      </w:tr>
      <w:tr w:rsidR="00AD31FF" w:rsidRPr="005114CE" w:rsidTr="00CB0721">
        <w:trPr>
          <w:trHeight w:val="432"/>
        </w:trPr>
        <w:tc>
          <w:tcPr>
            <w:tcW w:w="1530" w:type="dxa"/>
            <w:vAlign w:val="bottom"/>
          </w:tcPr>
          <w:p w:rsidR="00AD31FF" w:rsidRPr="005114CE" w:rsidRDefault="00CB0721" w:rsidP="00AD31FF">
            <w:r>
              <w:t xml:space="preserve">PO </w:t>
            </w:r>
            <w:r w:rsidR="00AD31FF"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D31FF" w:rsidRPr="005114CE" w:rsidRDefault="00AD31FF" w:rsidP="00AD31FF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AD31FF" w:rsidRPr="005114CE" w:rsidRDefault="00AD31FF" w:rsidP="00CB0721">
            <w:pPr>
              <w:jc w:val="right"/>
            </w:pPr>
            <w:r>
              <w:t xml:space="preserve">   </w:t>
            </w:r>
            <w:r w:rsidR="00CB0721">
              <w:t xml:space="preserve">    Equipment description: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AD31FF" w:rsidRPr="005114CE" w:rsidRDefault="00AD31FF" w:rsidP="00CB0721">
            <w:pPr>
              <w:pStyle w:val="FieldText"/>
              <w:jc w:val="right"/>
            </w:pPr>
            <w:r>
              <w:t xml:space="preserve"> </w:t>
            </w:r>
          </w:p>
        </w:tc>
      </w:tr>
      <w:tr w:rsidR="0067027A" w:rsidRPr="005114CE" w:rsidTr="00CB0721">
        <w:trPr>
          <w:trHeight w:val="432"/>
        </w:trPr>
        <w:tc>
          <w:tcPr>
            <w:tcW w:w="1530" w:type="dxa"/>
            <w:vAlign w:val="bottom"/>
          </w:tcPr>
          <w:p w:rsidR="0067027A" w:rsidRPr="005114CE" w:rsidRDefault="00CB0721" w:rsidP="0067027A">
            <w:r>
              <w:t>Location ID</w:t>
            </w:r>
            <w:r w:rsidR="0067027A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7027A" w:rsidRPr="005114CE" w:rsidRDefault="0067027A" w:rsidP="0067027A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67027A" w:rsidRPr="005114CE" w:rsidRDefault="00AD31FF" w:rsidP="00CB0721">
            <w:pPr>
              <w:jc w:val="right"/>
            </w:pPr>
            <w:r>
              <w:t xml:space="preserve">           </w:t>
            </w:r>
            <w:r w:rsidR="00CB0721">
              <w:t xml:space="preserve">                  Building</w:t>
            </w:r>
            <w: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67027A" w:rsidRPr="005114CE" w:rsidRDefault="0067027A" w:rsidP="00CB0721">
            <w:pPr>
              <w:pStyle w:val="FieldText"/>
              <w:jc w:val="right"/>
            </w:pPr>
            <w:r>
              <w:t xml:space="preserve"> </w:t>
            </w:r>
          </w:p>
        </w:tc>
      </w:tr>
      <w:tr w:rsidR="00CB0721" w:rsidRPr="005114CE" w:rsidTr="003C732E">
        <w:trPr>
          <w:trHeight w:val="620"/>
        </w:trPr>
        <w:tc>
          <w:tcPr>
            <w:tcW w:w="1530" w:type="dxa"/>
            <w:vAlign w:val="bottom"/>
          </w:tcPr>
          <w:p w:rsidR="00CB0721" w:rsidRDefault="00CB0721" w:rsidP="00CB0721"/>
          <w:p w:rsidR="00CB0721" w:rsidRDefault="00CB0721" w:rsidP="00CB0721">
            <w:r>
              <w:t>Floor: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</w:t>
            </w:r>
            <w:r w:rsidR="003C732E">
              <w:t>Sub location</w:t>
            </w:r>
            <w: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CB0721" w:rsidRPr="005114CE" w:rsidTr="00CB0721">
        <w:trPr>
          <w:trHeight w:val="432"/>
        </w:trPr>
        <w:tc>
          <w:tcPr>
            <w:tcW w:w="1530" w:type="dxa"/>
            <w:vAlign w:val="bottom"/>
          </w:tcPr>
          <w:p w:rsidR="00CB0721" w:rsidRDefault="00CB0721" w:rsidP="00CB0721"/>
          <w:p w:rsidR="00CB0721" w:rsidRDefault="00CB0721" w:rsidP="00CB0721">
            <w:r>
              <w:t>Vendor name: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</w:t>
            </w:r>
            <w:proofErr w:type="spellStart"/>
            <w:r>
              <w:t>Mfg</w:t>
            </w:r>
            <w:proofErr w:type="spellEnd"/>
            <w:r>
              <w:t xml:space="preserve">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CB0721" w:rsidRPr="005114CE" w:rsidTr="00CB0721">
        <w:trPr>
          <w:trHeight w:val="432"/>
        </w:trPr>
        <w:tc>
          <w:tcPr>
            <w:tcW w:w="1530" w:type="dxa"/>
            <w:vAlign w:val="bottom"/>
          </w:tcPr>
          <w:p w:rsidR="00CB0721" w:rsidRDefault="00CB0721" w:rsidP="00CB0721"/>
          <w:p w:rsidR="00CB0721" w:rsidRDefault="00CB0721" w:rsidP="00CB0721">
            <w:proofErr w:type="spellStart"/>
            <w:r>
              <w:t>Bldg</w:t>
            </w:r>
            <w:proofErr w:type="spellEnd"/>
            <w:r>
              <w:t xml:space="preserve"> asset: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</w:pPr>
            <w:r>
              <w:t>Y/N</w:t>
            </w: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Model #: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CB0721" w:rsidRPr="005114CE" w:rsidTr="00CB0721">
        <w:trPr>
          <w:trHeight w:val="432"/>
        </w:trPr>
        <w:tc>
          <w:tcPr>
            <w:tcW w:w="1530" w:type="dxa"/>
            <w:vAlign w:val="bottom"/>
          </w:tcPr>
          <w:p w:rsidR="00CB0721" w:rsidRDefault="00CB0721" w:rsidP="00CB0721">
            <w:r>
              <w:t xml:space="preserve">Energy star </w:t>
            </w:r>
            <w:r w:rsidR="003C732E">
              <w:t>efficient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</w:pPr>
            <w:r>
              <w:t>Y/N</w:t>
            </w: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Serial #: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CB0721" w:rsidRPr="005114CE" w:rsidTr="00CB0721">
        <w:trPr>
          <w:trHeight w:val="503"/>
        </w:trPr>
        <w:tc>
          <w:tcPr>
            <w:tcW w:w="1530" w:type="dxa"/>
            <w:vAlign w:val="bottom"/>
          </w:tcPr>
          <w:p w:rsidR="00CB0721" w:rsidRDefault="00CB0721" w:rsidP="00CB0721">
            <w:r>
              <w:t>Life cycle cost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</w:pPr>
            <w:r>
              <w:t>$</w:t>
            </w: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Equipment type code: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CB0721" w:rsidRPr="005114CE" w:rsidTr="00CB0721">
        <w:trPr>
          <w:trHeight w:val="620"/>
        </w:trPr>
        <w:tc>
          <w:tcPr>
            <w:tcW w:w="1530" w:type="dxa"/>
            <w:vAlign w:val="bottom"/>
          </w:tcPr>
          <w:p w:rsidR="00CB0721" w:rsidRDefault="00CB0721" w:rsidP="00CB0721">
            <w:r>
              <w:t>Anticipated life (in months)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Sub type code: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CB0721" w:rsidRPr="005114CE" w:rsidTr="00CB0721">
        <w:trPr>
          <w:trHeight w:val="432"/>
        </w:trPr>
        <w:tc>
          <w:tcPr>
            <w:tcW w:w="1530" w:type="dxa"/>
            <w:vAlign w:val="bottom"/>
          </w:tcPr>
          <w:p w:rsidR="00CB0721" w:rsidRDefault="003C732E" w:rsidP="00CB0721">
            <w:r>
              <w:t>Active equipment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3C732E" w:rsidP="00CB0721">
            <w:pPr>
              <w:pStyle w:val="FieldText"/>
            </w:pPr>
            <w:r>
              <w:t>Y/N</w:t>
            </w:r>
          </w:p>
        </w:tc>
        <w:tc>
          <w:tcPr>
            <w:tcW w:w="2340" w:type="dxa"/>
            <w:vAlign w:val="bottom"/>
          </w:tcPr>
          <w:p w:rsidR="00CB0721" w:rsidRPr="005114CE" w:rsidRDefault="00CB0721" w:rsidP="00CB0721">
            <w:pPr>
              <w:jc w:val="right"/>
            </w:pPr>
            <w:r>
              <w:t xml:space="preserve">                           </w:t>
            </w:r>
            <w:proofErr w:type="spellStart"/>
            <w:r>
              <w:t>Sublocation</w:t>
            </w:r>
            <w:proofErr w:type="spellEnd"/>
            <w: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CB0721" w:rsidRPr="005114CE" w:rsidRDefault="00CB0721" w:rsidP="00CB0721">
            <w:pPr>
              <w:pStyle w:val="FieldText"/>
              <w:jc w:val="right"/>
            </w:pPr>
          </w:p>
        </w:tc>
      </w:tr>
      <w:tr w:rsidR="003C732E" w:rsidRPr="005114CE" w:rsidTr="00CB0721">
        <w:trPr>
          <w:trHeight w:val="432"/>
        </w:trPr>
        <w:tc>
          <w:tcPr>
            <w:tcW w:w="1530" w:type="dxa"/>
            <w:vAlign w:val="bottom"/>
          </w:tcPr>
          <w:p w:rsidR="003C732E" w:rsidRDefault="003C732E" w:rsidP="003C732E">
            <w:r>
              <w:t>Cost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732E" w:rsidRPr="005114CE" w:rsidRDefault="003C732E" w:rsidP="003C732E">
            <w:pPr>
              <w:pStyle w:val="FieldText"/>
            </w:pPr>
            <w:r>
              <w:t>$</w:t>
            </w:r>
          </w:p>
        </w:tc>
        <w:tc>
          <w:tcPr>
            <w:tcW w:w="2340" w:type="dxa"/>
            <w:vAlign w:val="bottom"/>
          </w:tcPr>
          <w:p w:rsidR="003C732E" w:rsidRPr="005114CE" w:rsidRDefault="003C732E" w:rsidP="003C732E">
            <w:pPr>
              <w:jc w:val="right"/>
            </w:pPr>
            <w:r>
              <w:t>Replacement cost: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3C732E" w:rsidRPr="005114CE" w:rsidRDefault="003C732E" w:rsidP="003C732E">
            <w:pPr>
              <w:pStyle w:val="FieldText"/>
            </w:pPr>
            <w:r>
              <w:t>$</w:t>
            </w:r>
          </w:p>
        </w:tc>
      </w:tr>
      <w:tr w:rsidR="003C732E" w:rsidRPr="005114CE" w:rsidTr="00CB0721">
        <w:trPr>
          <w:trHeight w:val="432"/>
        </w:trPr>
        <w:tc>
          <w:tcPr>
            <w:tcW w:w="1530" w:type="dxa"/>
            <w:vAlign w:val="bottom"/>
          </w:tcPr>
          <w:p w:rsidR="003C732E" w:rsidRPr="005114CE" w:rsidRDefault="003C732E" w:rsidP="003C732E">
            <w:r>
              <w:t>Service contract: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732E" w:rsidRPr="005114CE" w:rsidRDefault="003C732E" w:rsidP="003C732E">
            <w:pPr>
              <w:pStyle w:val="FieldText"/>
            </w:pPr>
            <w:r>
              <w:t>Y/N</w:t>
            </w:r>
          </w:p>
        </w:tc>
        <w:tc>
          <w:tcPr>
            <w:tcW w:w="2340" w:type="dxa"/>
            <w:vAlign w:val="bottom"/>
          </w:tcPr>
          <w:p w:rsidR="003C732E" w:rsidRPr="005114CE" w:rsidRDefault="003C732E" w:rsidP="003C732E">
            <w:pPr>
              <w:jc w:val="right"/>
            </w:pPr>
            <w:r>
              <w:t xml:space="preserve">                           If yes, end date: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3C732E" w:rsidRPr="005114CE" w:rsidRDefault="003C732E" w:rsidP="003C732E">
            <w:pPr>
              <w:pStyle w:val="FieldText"/>
              <w:jc w:val="right"/>
            </w:pPr>
          </w:p>
        </w:tc>
      </w:tr>
    </w:tbl>
    <w:p w:rsidR="0000525E" w:rsidRDefault="00AD31FF" w:rsidP="0000525E">
      <w:pPr>
        <w:pStyle w:val="Heading2"/>
      </w:pPr>
      <w:r>
        <w:t>Review and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260"/>
        <w:gridCol w:w="2340"/>
        <w:gridCol w:w="4230"/>
      </w:tblGrid>
      <w:tr w:rsidR="00AD31FF" w:rsidRPr="005114CE" w:rsidTr="00875F8B">
        <w:trPr>
          <w:trHeight w:val="432"/>
        </w:trPr>
        <w:tc>
          <w:tcPr>
            <w:tcW w:w="1530" w:type="dxa"/>
            <w:vAlign w:val="bottom"/>
          </w:tcPr>
          <w:p w:rsidR="00AD31FF" w:rsidRPr="005114CE" w:rsidRDefault="00AD31FF" w:rsidP="00875F8B">
            <w:r>
              <w:t>Amount authorized: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D31FF" w:rsidRPr="005114CE" w:rsidRDefault="00AD31FF" w:rsidP="00875F8B">
            <w:pPr>
              <w:pStyle w:val="FieldText"/>
            </w:pPr>
            <w:r>
              <w:t>$</w:t>
            </w:r>
          </w:p>
        </w:tc>
        <w:tc>
          <w:tcPr>
            <w:tcW w:w="2340" w:type="dxa"/>
            <w:vAlign w:val="bottom"/>
          </w:tcPr>
          <w:p w:rsidR="00AD31FF" w:rsidRPr="005114CE" w:rsidRDefault="00AD31FF" w:rsidP="003C732E">
            <w:pPr>
              <w:jc w:val="right"/>
            </w:pPr>
            <w:r>
              <w:t>Manager/Director signature: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AD31FF" w:rsidRPr="005114CE" w:rsidRDefault="00AD31FF" w:rsidP="00875F8B">
            <w:pPr>
              <w:pStyle w:val="FieldText"/>
            </w:pPr>
          </w:p>
        </w:tc>
      </w:tr>
      <w:tr w:rsidR="00AD31FF" w:rsidRPr="005114CE" w:rsidTr="00875F8B">
        <w:trPr>
          <w:trHeight w:val="432"/>
        </w:trPr>
        <w:tc>
          <w:tcPr>
            <w:tcW w:w="1530" w:type="dxa"/>
            <w:vAlign w:val="bottom"/>
          </w:tcPr>
          <w:p w:rsidR="00AD31FF" w:rsidRPr="005114CE" w:rsidRDefault="00AD31FF" w:rsidP="00AD31FF">
            <w:r>
              <w:t>Assistant VP approval (over $x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D31FF" w:rsidRPr="005114CE" w:rsidRDefault="00AD31FF" w:rsidP="00875F8B">
            <w:pPr>
              <w:pStyle w:val="FieldText"/>
            </w:pPr>
            <w:r>
              <w:t>$</w:t>
            </w:r>
          </w:p>
        </w:tc>
        <w:tc>
          <w:tcPr>
            <w:tcW w:w="2340" w:type="dxa"/>
            <w:vAlign w:val="bottom"/>
          </w:tcPr>
          <w:p w:rsidR="00AD31FF" w:rsidRPr="005114CE" w:rsidRDefault="00AD31FF" w:rsidP="003C732E">
            <w:pPr>
              <w:jc w:val="right"/>
            </w:pPr>
            <w:r>
              <w:t xml:space="preserve">   AVP signature: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AD31FF" w:rsidRPr="005114CE" w:rsidRDefault="00AD31FF" w:rsidP="00AD31FF">
            <w:pPr>
              <w:pStyle w:val="FieldText"/>
            </w:pPr>
            <w:r>
              <w:t xml:space="preserve"> </w:t>
            </w:r>
          </w:p>
        </w:tc>
      </w:tr>
    </w:tbl>
    <w:p w:rsidR="005F6E87" w:rsidRDefault="005F6E87" w:rsidP="00CC6BB1">
      <w:pPr>
        <w:rPr>
          <w:sz w:val="8"/>
          <w:szCs w:val="8"/>
        </w:rPr>
      </w:pPr>
    </w:p>
    <w:p w:rsidR="003C732E" w:rsidRDefault="003C732E" w:rsidP="00CC6BB1">
      <w:pPr>
        <w:rPr>
          <w:sz w:val="8"/>
          <w:szCs w:val="8"/>
        </w:rPr>
      </w:pPr>
    </w:p>
    <w:p w:rsidR="003C732E" w:rsidRDefault="003C732E" w:rsidP="003C732E">
      <w:pPr>
        <w:pStyle w:val="Heading2"/>
      </w:pPr>
      <w:r>
        <w:t>Receipt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260"/>
        <w:gridCol w:w="2340"/>
        <w:gridCol w:w="4230"/>
      </w:tblGrid>
      <w:tr w:rsidR="003C732E" w:rsidRPr="005114CE" w:rsidTr="003C732E">
        <w:trPr>
          <w:trHeight w:val="432"/>
        </w:trPr>
        <w:tc>
          <w:tcPr>
            <w:tcW w:w="1530" w:type="dxa"/>
            <w:vAlign w:val="bottom"/>
          </w:tcPr>
          <w:p w:rsidR="003C732E" w:rsidRPr="005114CE" w:rsidRDefault="003C732E" w:rsidP="008D24B8">
            <w:r>
              <w:t>Date received: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732E" w:rsidRPr="005114CE" w:rsidRDefault="003C732E" w:rsidP="008D24B8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3C732E" w:rsidRPr="005114CE" w:rsidRDefault="003C732E" w:rsidP="003C732E">
            <w:pPr>
              <w:jc w:val="right"/>
            </w:pPr>
            <w:r>
              <w:t>Attached invoice:</w:t>
            </w:r>
          </w:p>
        </w:tc>
        <w:tc>
          <w:tcPr>
            <w:tcW w:w="4230" w:type="dxa"/>
            <w:vAlign w:val="bottom"/>
          </w:tcPr>
          <w:p w:rsidR="003C732E" w:rsidRPr="005114CE" w:rsidRDefault="003C732E" w:rsidP="008D24B8">
            <w:pPr>
              <w:pStyle w:val="FieldText"/>
            </w:pPr>
            <w:r>
              <w:t xml:space="preserve"> Y/N</w:t>
            </w:r>
          </w:p>
        </w:tc>
      </w:tr>
      <w:tr w:rsidR="003C732E" w:rsidRPr="005114CE" w:rsidTr="003C732E">
        <w:trPr>
          <w:trHeight w:val="432"/>
        </w:trPr>
        <w:tc>
          <w:tcPr>
            <w:tcW w:w="1530" w:type="dxa"/>
            <w:vAlign w:val="bottom"/>
          </w:tcPr>
          <w:p w:rsidR="003C732E" w:rsidRPr="005114CE" w:rsidRDefault="003C732E" w:rsidP="008D24B8">
            <w:r>
              <w:t>Received by: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732E" w:rsidRPr="005114CE" w:rsidRDefault="003C732E" w:rsidP="008D24B8">
            <w:pPr>
              <w:pStyle w:val="FieldText"/>
            </w:pPr>
          </w:p>
        </w:tc>
        <w:tc>
          <w:tcPr>
            <w:tcW w:w="2340" w:type="dxa"/>
            <w:vAlign w:val="bottom"/>
          </w:tcPr>
          <w:p w:rsidR="003C732E" w:rsidRPr="005114CE" w:rsidRDefault="003C732E" w:rsidP="008D24B8"/>
        </w:tc>
        <w:tc>
          <w:tcPr>
            <w:tcW w:w="4230" w:type="dxa"/>
            <w:vAlign w:val="bottom"/>
          </w:tcPr>
          <w:p w:rsidR="003C732E" w:rsidRPr="005114CE" w:rsidRDefault="003C732E" w:rsidP="008D24B8">
            <w:pPr>
              <w:pStyle w:val="FieldText"/>
            </w:pPr>
          </w:p>
        </w:tc>
      </w:tr>
    </w:tbl>
    <w:p w:rsidR="003C732E" w:rsidRDefault="003C732E" w:rsidP="003C732E">
      <w:pPr>
        <w:rPr>
          <w:sz w:val="8"/>
          <w:szCs w:val="8"/>
        </w:rPr>
      </w:pPr>
    </w:p>
    <w:p w:rsidR="00AD31FF" w:rsidRDefault="00EC0E0E" w:rsidP="00AD31FF">
      <w:pPr>
        <w:pStyle w:val="Heading2"/>
      </w:pPr>
      <w:r>
        <w:t>R</w:t>
      </w:r>
      <w:r w:rsidR="00AD31FF">
        <w:t>ecord equipment</w:t>
      </w:r>
    </w:p>
    <w:tbl>
      <w:tblPr>
        <w:tblW w:w="4943" w:type="pct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163"/>
        <w:gridCol w:w="1430"/>
        <w:gridCol w:w="4223"/>
      </w:tblGrid>
      <w:tr w:rsidR="00EC0E0E" w:rsidRPr="005114CE" w:rsidTr="00EC0E0E">
        <w:trPr>
          <w:trHeight w:val="439"/>
        </w:trPr>
        <w:tc>
          <w:tcPr>
            <w:tcW w:w="1437" w:type="dxa"/>
            <w:vAlign w:val="bottom"/>
          </w:tcPr>
          <w:p w:rsidR="00EC0E0E" w:rsidRPr="005114CE" w:rsidRDefault="00EC0E0E" w:rsidP="00EC0E0E">
            <w:r>
              <w:t>Tag 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:rsidR="00EC0E0E" w:rsidRPr="005114CE" w:rsidRDefault="00EC0E0E" w:rsidP="00EC0E0E">
            <w:pPr>
              <w:pStyle w:val="FieldText"/>
            </w:pPr>
          </w:p>
        </w:tc>
        <w:tc>
          <w:tcPr>
            <w:tcW w:w="1430" w:type="dxa"/>
            <w:vAlign w:val="bottom"/>
          </w:tcPr>
          <w:p w:rsidR="00EC0E0E" w:rsidRDefault="00EC0E0E" w:rsidP="00EC0E0E"/>
          <w:p w:rsidR="00EC0E0E" w:rsidRDefault="00EC0E0E" w:rsidP="00EC0E0E"/>
          <w:p w:rsidR="00EC0E0E" w:rsidRPr="005114CE" w:rsidRDefault="00EC0E0E" w:rsidP="00EC0E0E">
            <w:pPr>
              <w:jc w:val="right"/>
            </w:pPr>
            <w:r>
              <w:t xml:space="preserve">   Equipment location move from: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:rsidR="00EC0E0E" w:rsidRPr="005114CE" w:rsidRDefault="00EC0E0E" w:rsidP="00EC0E0E">
            <w:pPr>
              <w:pStyle w:val="FieldText"/>
            </w:pPr>
            <w:r>
              <w:t xml:space="preserve"> </w:t>
            </w:r>
            <w:bookmarkStart w:id="0" w:name="_GoBack"/>
            <w:bookmarkEnd w:id="0"/>
          </w:p>
        </w:tc>
      </w:tr>
      <w:tr w:rsidR="00EC0E0E" w:rsidRPr="005114CE" w:rsidTr="00EC0E0E">
        <w:trPr>
          <w:trHeight w:val="439"/>
        </w:trPr>
        <w:tc>
          <w:tcPr>
            <w:tcW w:w="1437" w:type="dxa"/>
            <w:vAlign w:val="bottom"/>
          </w:tcPr>
          <w:p w:rsidR="00EC0E0E" w:rsidRDefault="00EC0E0E" w:rsidP="00EC0E0E"/>
        </w:tc>
        <w:tc>
          <w:tcPr>
            <w:tcW w:w="2163" w:type="dxa"/>
            <w:vAlign w:val="bottom"/>
          </w:tcPr>
          <w:p w:rsidR="00EC0E0E" w:rsidRPr="005114CE" w:rsidRDefault="00EC0E0E" w:rsidP="00EC0E0E">
            <w:pPr>
              <w:pStyle w:val="FieldText"/>
            </w:pPr>
          </w:p>
        </w:tc>
        <w:tc>
          <w:tcPr>
            <w:tcW w:w="1430" w:type="dxa"/>
            <w:vAlign w:val="bottom"/>
          </w:tcPr>
          <w:p w:rsidR="00EC0E0E" w:rsidRPr="005114CE" w:rsidRDefault="00EC0E0E" w:rsidP="00EC0E0E"/>
        </w:tc>
        <w:tc>
          <w:tcPr>
            <w:tcW w:w="4223" w:type="dxa"/>
            <w:tcBorders>
              <w:top w:val="single" w:sz="4" w:space="0" w:color="auto"/>
            </w:tcBorders>
            <w:vAlign w:val="bottom"/>
          </w:tcPr>
          <w:p w:rsidR="00EC0E0E" w:rsidRPr="005114CE" w:rsidRDefault="00EC0E0E" w:rsidP="00EC0E0E">
            <w:pPr>
              <w:pStyle w:val="FieldText"/>
            </w:pPr>
          </w:p>
        </w:tc>
      </w:tr>
      <w:tr w:rsidR="00EC0E0E" w:rsidRPr="005114CE" w:rsidTr="00EC0E0E">
        <w:trPr>
          <w:trHeight w:val="80"/>
        </w:trPr>
        <w:tc>
          <w:tcPr>
            <w:tcW w:w="1437" w:type="dxa"/>
            <w:vAlign w:val="bottom"/>
          </w:tcPr>
          <w:p w:rsidR="00EC0E0E" w:rsidRPr="005114CE" w:rsidRDefault="00EC0E0E" w:rsidP="00EC0E0E">
            <w:r>
              <w:t>Entered into TMA: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:rsidR="00EC0E0E" w:rsidRPr="005114CE" w:rsidRDefault="00EC0E0E" w:rsidP="00EC0E0E">
            <w:pPr>
              <w:pStyle w:val="FieldText"/>
            </w:pPr>
            <w:r>
              <w:t>Y/N  Date:</w:t>
            </w:r>
          </w:p>
        </w:tc>
        <w:tc>
          <w:tcPr>
            <w:tcW w:w="1430" w:type="dxa"/>
            <w:vAlign w:val="bottom"/>
          </w:tcPr>
          <w:p w:rsidR="00EC0E0E" w:rsidRPr="005114CE" w:rsidRDefault="00EC0E0E" w:rsidP="00EC0E0E">
            <w:r>
              <w:t>By: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bottom"/>
          </w:tcPr>
          <w:p w:rsidR="00EC0E0E" w:rsidRPr="005114CE" w:rsidRDefault="00EC0E0E" w:rsidP="00EC0E0E">
            <w:pPr>
              <w:pStyle w:val="FieldText"/>
            </w:pPr>
            <w:r>
              <w:t xml:space="preserve"> </w:t>
            </w:r>
          </w:p>
        </w:tc>
      </w:tr>
    </w:tbl>
    <w:p w:rsidR="00AD31FF" w:rsidRDefault="00AD31FF" w:rsidP="00CC6BB1">
      <w:pPr>
        <w:rPr>
          <w:sz w:val="8"/>
          <w:szCs w:val="8"/>
        </w:rPr>
      </w:pPr>
    </w:p>
    <w:p w:rsidR="00EC0E0E" w:rsidRDefault="00EC0E0E" w:rsidP="00CC6BB1">
      <w:pPr>
        <w:rPr>
          <w:sz w:val="8"/>
          <w:szCs w:val="8"/>
        </w:rPr>
      </w:pPr>
    </w:p>
    <w:p w:rsidR="00EC0E0E" w:rsidRDefault="00EC0E0E" w:rsidP="00CC6BB1">
      <w:pPr>
        <w:rPr>
          <w:sz w:val="8"/>
          <w:szCs w:val="8"/>
        </w:rPr>
      </w:pPr>
    </w:p>
    <w:p w:rsidR="00EC0E0E" w:rsidRPr="001973AA" w:rsidRDefault="00EC0E0E" w:rsidP="00CC6BB1">
      <w:pPr>
        <w:rPr>
          <w:sz w:val="8"/>
          <w:szCs w:val="8"/>
        </w:rPr>
      </w:pPr>
    </w:p>
    <w:sectPr w:rsidR="00EC0E0E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7A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732E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3617"/>
    <w:rsid w:val="005B4AE2"/>
    <w:rsid w:val="005E63CC"/>
    <w:rsid w:val="005F6E87"/>
    <w:rsid w:val="00613129"/>
    <w:rsid w:val="00617C65"/>
    <w:rsid w:val="0067027A"/>
    <w:rsid w:val="006D2635"/>
    <w:rsid w:val="006D779C"/>
    <w:rsid w:val="006E4F63"/>
    <w:rsid w:val="006E729E"/>
    <w:rsid w:val="00710B8C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31FF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0721"/>
    <w:rsid w:val="00CC6598"/>
    <w:rsid w:val="00CC6BB1"/>
    <w:rsid w:val="00D14E73"/>
    <w:rsid w:val="00D6155E"/>
    <w:rsid w:val="00DC47A2"/>
    <w:rsid w:val="00DE1551"/>
    <w:rsid w:val="00DE7FB7"/>
    <w:rsid w:val="00E06408"/>
    <w:rsid w:val="00E20DDA"/>
    <w:rsid w:val="00E32A8B"/>
    <w:rsid w:val="00E36054"/>
    <w:rsid w:val="00E37E7B"/>
    <w:rsid w:val="00E46E04"/>
    <w:rsid w:val="00E87396"/>
    <w:rsid w:val="00EC0E0E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1B133"/>
  <w15:docId w15:val="{C12C9B59-7F25-4583-8C83-5A3A173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odyText">
    <w:name w:val="Body Text"/>
    <w:basedOn w:val="Normal"/>
    <w:link w:val="BodyTextChar"/>
    <w:rsid w:val="0067027A"/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7027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au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2B48F-4955-47C8-97EC-19F30425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20</TotalTime>
  <Pages>2</Pages>
  <Words>106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Kari G Braun</dc:creator>
  <cp:keywords/>
  <cp:lastModifiedBy>Kari G Braun</cp:lastModifiedBy>
  <cp:revision>4</cp:revision>
  <cp:lastPrinted>2002-03-15T16:02:00Z</cp:lastPrinted>
  <dcterms:created xsi:type="dcterms:W3CDTF">2016-10-29T23:57:00Z</dcterms:created>
  <dcterms:modified xsi:type="dcterms:W3CDTF">2016-10-30T00:37:00Z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